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209B" w14:textId="7569EA6A" w:rsidR="00254732" w:rsidRDefault="006D2FF0" w:rsidP="00D01AB5">
      <w:bookmarkStart w:id="0" w:name="_GoBack"/>
      <w:r>
        <w:rPr>
          <w:noProof/>
        </w:rPr>
        <w:drawing>
          <wp:inline distT="0" distB="0" distL="0" distR="0" wp14:anchorId="7B52D5F2" wp14:editId="2F02BFFA">
            <wp:extent cx="1171575" cy="9678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8238" cy="9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03"/>
        <w:gridCol w:w="3587"/>
        <w:gridCol w:w="3482"/>
      </w:tblGrid>
      <w:tr w:rsidR="00491A66" w:rsidRPr="007324BD" w14:paraId="5D023A38" w14:textId="77777777" w:rsidTr="00FA2124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70B7132" w14:textId="426FDDD6" w:rsidR="00491A66" w:rsidRPr="00FA2124" w:rsidRDefault="00FA2124" w:rsidP="00326F1B">
            <w:pPr>
              <w:pStyle w:val="Heading1"/>
            </w:pPr>
            <w:r>
              <w:t xml:space="preserve">2018 Sandwich fair student ambassador program </w:t>
            </w:r>
            <w:r w:rsidR="00491A66" w:rsidRPr="007324BD">
              <w:t>Application</w:t>
            </w:r>
          </w:p>
        </w:tc>
      </w:tr>
      <w:tr w:rsidR="00C81188" w:rsidRPr="007324BD" w14:paraId="0AF86818" w14:textId="77777777" w:rsidTr="00FA21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98052E2" w14:textId="69AC9B09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75CBCBD1" w14:textId="77777777" w:rsidTr="00FA21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6BE18D6" w14:textId="396A8BC9"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2205694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F55AF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2124" w:rsidRPr="007324BD" w14:paraId="75D9F243" w14:textId="77777777" w:rsidTr="0033405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656F75B" w14:textId="317CA64A" w:rsidR="00FA2124" w:rsidRPr="007324BD" w:rsidRDefault="00FA2124" w:rsidP="00326F1B">
            <w:r>
              <w:t>Age:</w:t>
            </w:r>
            <w:r w:rsidR="009F55AF">
              <w:t xml:space="preserve"> </w:t>
            </w:r>
            <w:sdt>
              <w:sdtPr>
                <w:id w:val="-4114653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715C1D38" w14:textId="3B745EF8" w:rsidR="000904BE" w:rsidRPr="007324BD" w:rsidRDefault="00FA2124" w:rsidP="00326F1B">
            <w:r w:rsidRPr="007324BD">
              <w:t>Phone</w:t>
            </w:r>
            <w:r>
              <w:t>:</w:t>
            </w:r>
            <w:r w:rsidR="009F55AF">
              <w:t xml:space="preserve"> </w:t>
            </w:r>
            <w:sdt>
              <w:sdtPr>
                <w:id w:val="-14966493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1188" w:rsidRPr="007324BD" w14:paraId="5D1E3AB9" w14:textId="77777777" w:rsidTr="00FA21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52FFD89" w14:textId="55C3BAD1" w:rsidR="00AE1F72" w:rsidRPr="007324BD" w:rsidRDefault="00FA2124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  <w:r w:rsidR="00271A0F">
              <w:t xml:space="preserve"> </w:t>
            </w:r>
            <w:sdt>
              <w:sdtPr>
                <w:id w:val="6617443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2FF3" w:rsidRPr="007324BD" w14:paraId="1A6481B4" w14:textId="77777777" w:rsidTr="00FA212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BBFAFC2" w14:textId="52EECE1B"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20646797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14:paraId="33C69C8A" w14:textId="111E927F" w:rsidR="009622B2" w:rsidRPr="007324BD" w:rsidRDefault="009622B2" w:rsidP="00326F1B">
            <w:r w:rsidRPr="007324BD">
              <w:t>State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-17102535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657025BC" w14:textId="1BF8AC8E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10488803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7CA9" w:rsidRPr="007324BD" w14:paraId="4BC3C293" w14:textId="77777777" w:rsidTr="00FA2124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E59ED7D" w14:textId="159B6C6C" w:rsidR="00287CA9" w:rsidRPr="007324BD" w:rsidRDefault="00287CA9" w:rsidP="00326F1B">
            <w:r>
              <w:t xml:space="preserve">T-Shirt Size: </w:t>
            </w:r>
            <w:sdt>
              <w:sdtPr>
                <w:id w:val="1478028600"/>
                <w:placeholder>
                  <w:docPart w:val="0C89F9DDBC724F11A6FF93201D4C9CAB"/>
                </w:placeholder>
                <w:showingPlcHdr/>
                <w:text/>
              </w:sdtPr>
              <w:sdtEndPr/>
              <w:sdtContent>
                <w:r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14:paraId="7AF89A2A" w14:textId="6CAB93C0" w:rsidR="00287CA9" w:rsidRPr="007324BD" w:rsidRDefault="00287CA9" w:rsidP="00326F1B">
            <w:r>
              <w:t xml:space="preserve">Years Exhibited:  </w:t>
            </w:r>
            <w:sdt>
              <w:sdtPr>
                <w:id w:val="294194631"/>
                <w:placeholder>
                  <w:docPart w:val="DAFEC05DA0E842A0985497F0F8367D5F"/>
                </w:placeholder>
                <w:showingPlcHdr/>
                <w:text/>
              </w:sdtPr>
              <w:sdtEndPr/>
              <w:sdtContent>
                <w:r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2E3F4195" w14:textId="1647139E" w:rsidR="00287CA9" w:rsidRPr="007324BD" w:rsidRDefault="00287CA9" w:rsidP="00326F1B">
            <w:r>
              <w:t xml:space="preserve">School:  </w:t>
            </w:r>
            <w:sdt>
              <w:sdtPr>
                <w:id w:val="-953319168"/>
                <w:placeholder>
                  <w:docPart w:val="15971DCAD6EB4D4492C6499712ED3D64"/>
                </w:placeholder>
                <w:showingPlcHdr/>
                <w:text/>
              </w:sdtPr>
              <w:sdtEndPr/>
              <w:sdtContent>
                <w:r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22B2" w:rsidRPr="007324BD" w14:paraId="099040F1" w14:textId="77777777" w:rsidTr="00FA21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1CD09927" w14:textId="7EA74CFE" w:rsidR="009622B2" w:rsidRPr="007324BD" w:rsidRDefault="005D2066" w:rsidP="00574303">
            <w:pPr>
              <w:pStyle w:val="Heading2"/>
            </w:pPr>
            <w:r>
              <w:t>Essay questions</w:t>
            </w:r>
          </w:p>
        </w:tc>
      </w:tr>
      <w:tr w:rsidR="0056338C" w:rsidRPr="007324BD" w14:paraId="7CBF464C" w14:textId="77777777" w:rsidTr="00FA21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E1813DF" w14:textId="07737CBC" w:rsidR="0056338C" w:rsidRPr="007324BD" w:rsidRDefault="00886876" w:rsidP="00326F1B">
            <w:r>
              <w:t>Share your Sandwich Fair exhibitor story.  Share with us some of your favorite projects that you have brought to the fair.</w:t>
            </w:r>
          </w:p>
        </w:tc>
      </w:tr>
      <w:tr w:rsidR="00FA2124" w:rsidRPr="007324BD" w14:paraId="2B754FB8" w14:textId="77777777" w:rsidTr="005D2066">
        <w:trPr>
          <w:cantSplit/>
          <w:trHeight w:val="19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sdt>
            <w:sdtPr>
              <w:id w:val="9961542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F8CE37" w14:textId="64E9DB34" w:rsidR="00FA2124" w:rsidRDefault="00886876" w:rsidP="00326F1B">
                <w:r w:rsidRPr="00FA4F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0BF084" w14:textId="77777777" w:rsidR="00FA2124" w:rsidRDefault="00FA2124" w:rsidP="00326F1B"/>
          <w:p w14:paraId="0916DE4F" w14:textId="77777777" w:rsidR="00FA2124" w:rsidRDefault="00FA2124" w:rsidP="00326F1B"/>
          <w:p w14:paraId="4D5B34F8" w14:textId="77777777" w:rsidR="00FA2124" w:rsidRDefault="00FA2124" w:rsidP="00326F1B"/>
          <w:p w14:paraId="3F0BF7BE" w14:textId="77777777" w:rsidR="00FA2124" w:rsidRDefault="00FA2124" w:rsidP="00326F1B"/>
          <w:p w14:paraId="492C1235" w14:textId="77777777" w:rsidR="00FA2124" w:rsidRDefault="00FA2124" w:rsidP="00326F1B"/>
          <w:p w14:paraId="3AC36175" w14:textId="77777777" w:rsidR="00FA2124" w:rsidRDefault="00FA2124" w:rsidP="00326F1B"/>
          <w:p w14:paraId="747E960D" w14:textId="77777777" w:rsidR="00FA2124" w:rsidRDefault="00FA2124" w:rsidP="00326F1B"/>
          <w:p w14:paraId="374F54AE" w14:textId="77777777" w:rsidR="00FA2124" w:rsidRDefault="00FA2124" w:rsidP="00326F1B"/>
          <w:p w14:paraId="797056AC" w14:textId="77777777" w:rsidR="00FA2124" w:rsidRDefault="00FA2124" w:rsidP="00326F1B"/>
          <w:p w14:paraId="65B9FEEA" w14:textId="77777777" w:rsidR="00FA2124" w:rsidRPr="007324BD" w:rsidRDefault="00FA2124" w:rsidP="00326F1B"/>
        </w:tc>
      </w:tr>
      <w:tr w:rsidR="005D2066" w:rsidRPr="007324BD" w14:paraId="5FEC35C8" w14:textId="77777777" w:rsidTr="005D2066">
        <w:trPr>
          <w:cantSplit/>
          <w:trHeight w:val="32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4FFAF14" w14:textId="7341B89C" w:rsidR="005D2066" w:rsidRDefault="005D2066" w:rsidP="00326F1B">
            <w:r>
              <w:t>Why would you like to be a Sandwich Fair Student Ambassador?</w:t>
            </w:r>
          </w:p>
        </w:tc>
      </w:tr>
      <w:tr w:rsidR="005D2066" w:rsidRPr="007324BD" w14:paraId="4A56F498" w14:textId="77777777" w:rsidTr="005D2066">
        <w:trPr>
          <w:cantSplit/>
          <w:trHeight w:val="1545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sdt>
            <w:sdtPr>
              <w:id w:val="7857823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F2382D" w14:textId="4D0C7369" w:rsidR="005D2066" w:rsidRDefault="00886876" w:rsidP="00326F1B">
                <w:r w:rsidRPr="00FA4F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61B85D" w14:textId="77777777" w:rsidR="005D2066" w:rsidRDefault="005D2066" w:rsidP="00326F1B"/>
          <w:p w14:paraId="4EEAB375" w14:textId="77777777" w:rsidR="005D2066" w:rsidRDefault="005D2066" w:rsidP="00326F1B"/>
          <w:p w14:paraId="1CF36A05" w14:textId="77777777" w:rsidR="005D2066" w:rsidRDefault="005D2066" w:rsidP="00326F1B"/>
          <w:p w14:paraId="4137057A" w14:textId="77777777" w:rsidR="005D2066" w:rsidRDefault="005D2066" w:rsidP="00326F1B"/>
          <w:p w14:paraId="76D9F3FB" w14:textId="77777777" w:rsidR="005D2066" w:rsidRDefault="005D2066" w:rsidP="00326F1B"/>
          <w:p w14:paraId="199AE925" w14:textId="77777777" w:rsidR="005D2066" w:rsidRDefault="005D2066" w:rsidP="00326F1B"/>
          <w:p w14:paraId="66EEDDD9" w14:textId="77777777" w:rsidR="005D2066" w:rsidRDefault="005D2066" w:rsidP="00326F1B"/>
          <w:p w14:paraId="74C1AA84" w14:textId="77777777" w:rsidR="005D2066" w:rsidRDefault="005D2066" w:rsidP="00326F1B"/>
          <w:p w14:paraId="4E72E6C4" w14:textId="77777777" w:rsidR="005D2066" w:rsidRDefault="005D2066" w:rsidP="00326F1B"/>
          <w:p w14:paraId="2271DC25" w14:textId="77777777" w:rsidR="005D2066" w:rsidRDefault="005D2066" w:rsidP="00326F1B"/>
          <w:p w14:paraId="2A52ECE6" w14:textId="77777777" w:rsidR="005D2066" w:rsidRDefault="005D2066" w:rsidP="00326F1B"/>
        </w:tc>
      </w:tr>
      <w:tr w:rsidR="000077BD" w:rsidRPr="007324BD" w14:paraId="22218735" w14:textId="77777777" w:rsidTr="00FA21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E801139" w14:textId="06046A20" w:rsidR="000077BD" w:rsidRPr="007324BD" w:rsidRDefault="00886876" w:rsidP="00574303">
            <w:pPr>
              <w:pStyle w:val="Heading2"/>
            </w:pPr>
            <w:r>
              <w:t>parent/GUA</w:t>
            </w:r>
            <w:r w:rsidR="00FA2124">
              <w:t>rdian</w:t>
            </w:r>
            <w:r w:rsidR="000077BD" w:rsidRPr="007324BD">
              <w:t xml:space="preserve"> Contact</w:t>
            </w:r>
          </w:p>
        </w:tc>
      </w:tr>
      <w:tr w:rsidR="00F04B9B" w:rsidRPr="007324BD" w14:paraId="4C231AE2" w14:textId="77777777" w:rsidTr="00FA2124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B4CCB60" w14:textId="3000F9FA" w:rsidR="00F04B9B" w:rsidRPr="007324BD" w:rsidRDefault="00F04B9B" w:rsidP="00FA2124">
            <w:r w:rsidRPr="007324BD">
              <w:t xml:space="preserve">Name of </w:t>
            </w:r>
            <w:r w:rsidR="00FA2124">
              <w:t>parent/guardian</w:t>
            </w:r>
            <w:r w:rsidRPr="007324BD">
              <w:t>:</w:t>
            </w:r>
            <w:r w:rsidR="009F55AF">
              <w:t xml:space="preserve"> </w:t>
            </w:r>
            <w:sdt>
              <w:sdtPr>
                <w:id w:val="-636497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2124" w:rsidRPr="007324BD" w14:paraId="041A3CF3" w14:textId="77777777" w:rsidTr="0033405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9CB376D" w14:textId="23C3379F" w:rsidR="00FA2124" w:rsidRPr="007324BD" w:rsidRDefault="00FA2124" w:rsidP="00326F1B">
            <w:r>
              <w:t>E-mail of parent/guardian:</w:t>
            </w:r>
            <w:r w:rsidR="009F55AF">
              <w:t xml:space="preserve"> </w:t>
            </w:r>
            <w:sdt>
              <w:sdtPr>
                <w:id w:val="-503210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5F5F" w:rsidRPr="007324BD" w14:paraId="1F3A798C" w14:textId="77777777" w:rsidTr="00FA21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DA0DC90" w14:textId="77777777" w:rsidR="00415F5F" w:rsidRPr="007324BD" w:rsidRDefault="00FA2124" w:rsidP="00574303">
            <w:pPr>
              <w:pStyle w:val="Heading2"/>
            </w:pPr>
            <w:r>
              <w:t>Photo Release agreement</w:t>
            </w:r>
          </w:p>
        </w:tc>
      </w:tr>
      <w:tr w:rsidR="00FA2124" w:rsidRPr="007324BD" w14:paraId="6D588F1A" w14:textId="77777777" w:rsidTr="00334051">
        <w:trPr>
          <w:cantSplit/>
          <w:trHeight w:val="913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155C5CE" w14:textId="77777777" w:rsidR="00FA2124" w:rsidRPr="00FA2124" w:rsidRDefault="00FA2124" w:rsidP="00FA2124">
            <w:pPr>
              <w:rPr>
                <w:rFonts w:ascii="Times" w:hAnsi="Times"/>
                <w:sz w:val="20"/>
                <w:szCs w:val="20"/>
              </w:rPr>
            </w:pPr>
            <w:r w:rsidRPr="00FA2124">
              <w:rPr>
                <w:rFonts w:ascii="Times" w:hAnsi="Times"/>
                <w:sz w:val="20"/>
                <w:szCs w:val="20"/>
              </w:rPr>
              <w:t xml:space="preserve">I grant to </w:t>
            </w:r>
            <w:r>
              <w:rPr>
                <w:rFonts w:ascii="Times" w:hAnsi="Times"/>
                <w:sz w:val="20"/>
                <w:szCs w:val="20"/>
              </w:rPr>
              <w:t>the Sandwich Fair Association,</w:t>
            </w:r>
            <w:r w:rsidRPr="00FA2124">
              <w:rPr>
                <w:rFonts w:ascii="Times" w:hAnsi="Times"/>
                <w:sz w:val="20"/>
                <w:szCs w:val="20"/>
              </w:rPr>
              <w:t xml:space="preserve"> its representatives and employees the right to take ph</w:t>
            </w:r>
            <w:r>
              <w:rPr>
                <w:rFonts w:ascii="Times" w:hAnsi="Times"/>
                <w:sz w:val="20"/>
                <w:szCs w:val="20"/>
              </w:rPr>
              <w:t xml:space="preserve">otographs of me </w:t>
            </w:r>
            <w:r w:rsidRPr="00FA2124">
              <w:rPr>
                <w:rFonts w:ascii="Times" w:hAnsi="Times"/>
                <w:sz w:val="20"/>
                <w:szCs w:val="20"/>
              </w:rPr>
              <w:t xml:space="preserve">in connection with the </w:t>
            </w:r>
            <w:r>
              <w:rPr>
                <w:rFonts w:ascii="Times" w:hAnsi="Times"/>
                <w:sz w:val="20"/>
                <w:szCs w:val="20"/>
              </w:rPr>
              <w:t xml:space="preserve">Student Ambassador Program. I authorize the Sandwich Fair Association, </w:t>
            </w:r>
            <w:r w:rsidRPr="00FA2124">
              <w:rPr>
                <w:rFonts w:ascii="Times" w:hAnsi="Times"/>
                <w:sz w:val="20"/>
                <w:szCs w:val="20"/>
              </w:rPr>
              <w:t>its assigns and transferees to copyright, use and publish the same in print and/or electroni</w:t>
            </w:r>
            <w:r>
              <w:rPr>
                <w:rFonts w:ascii="Times" w:hAnsi="Times"/>
                <w:sz w:val="20"/>
                <w:szCs w:val="20"/>
              </w:rPr>
              <w:t>cally. I agree that the Sandwich Fair Association</w:t>
            </w:r>
            <w:r w:rsidRPr="00FA2124">
              <w:rPr>
                <w:rFonts w:ascii="Times" w:hAnsi="Times"/>
                <w:sz w:val="20"/>
                <w:szCs w:val="20"/>
              </w:rPr>
              <w:t xml:space="preserve"> may use such photographs of me with or without my name and for any lawful purpose, including for example such purposes as publicity, illustration, advertising, and Web content.</w:t>
            </w:r>
          </w:p>
          <w:p w14:paraId="7292306C" w14:textId="77777777" w:rsidR="00FA2124" w:rsidRPr="007324BD" w:rsidRDefault="00FA2124" w:rsidP="00326F1B"/>
        </w:tc>
      </w:tr>
      <w:tr w:rsidR="005314CE" w:rsidRPr="007324BD" w14:paraId="5ABC1F97" w14:textId="77777777" w:rsidTr="00FA2124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7976B9A0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0072BCAA" w14:textId="77777777" w:rsidTr="00FA2124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E14D66B" w14:textId="77777777" w:rsidR="005D4280" w:rsidRPr="007324BD" w:rsidRDefault="005D4280" w:rsidP="00FA2124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</w:t>
            </w:r>
            <w:r w:rsidR="00FA2124">
              <w:t>m</w:t>
            </w:r>
            <w:r w:rsidR="000077BD" w:rsidRPr="007324BD">
              <w:t xml:space="preserve">. </w:t>
            </w:r>
          </w:p>
        </w:tc>
      </w:tr>
      <w:tr w:rsidR="005D4280" w:rsidRPr="007324BD" w14:paraId="322B7640" w14:textId="77777777" w:rsidTr="00FA212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CBC678D" w14:textId="21DE5D78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511270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72DD62FD" w14:textId="42209C1E" w:rsidR="005D4280" w:rsidRPr="007324BD" w:rsidRDefault="005D4280" w:rsidP="00326F1B">
            <w:r w:rsidRPr="007324BD">
              <w:t>Date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-16578254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55AF" w:rsidRPr="00FA4F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D4280" w:rsidRPr="007324BD" w14:paraId="0A8B5671" w14:textId="77777777" w:rsidTr="00FA2124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8645648" w14:textId="106D7032" w:rsidR="005D4280" w:rsidRPr="007324BD" w:rsidRDefault="000077BD" w:rsidP="00FA2124">
            <w:r w:rsidRPr="007324BD">
              <w:t xml:space="preserve">Signature of </w:t>
            </w:r>
            <w:r w:rsidR="00FA2124">
              <w:t>parent/guardian:</w:t>
            </w:r>
            <w:r w:rsidR="00032E90" w:rsidRPr="007324BD">
              <w:t xml:space="preserve"> </w:t>
            </w:r>
            <w:r w:rsidR="009F55AF">
              <w:t xml:space="preserve"> </w:t>
            </w:r>
            <w:sdt>
              <w:sdtPr>
                <w:id w:val="10829579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14:paraId="4C4EEA9D" w14:textId="330A9A7E" w:rsidR="005D4280" w:rsidRPr="007324BD" w:rsidRDefault="005D4280" w:rsidP="00326F1B">
            <w:r w:rsidRPr="007324BD">
              <w:t>Date</w:t>
            </w:r>
            <w:r w:rsidR="001D2340">
              <w:t>:</w:t>
            </w:r>
            <w:r w:rsidR="009F55AF">
              <w:t xml:space="preserve"> </w:t>
            </w:r>
            <w:sdt>
              <w:sdtPr>
                <w:id w:val="53393368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6876" w:rsidRPr="00FA4F4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E7FD284" w14:textId="77777777" w:rsidR="00415F5F" w:rsidRPr="007324BD" w:rsidRDefault="00415F5F" w:rsidP="006D2FF0"/>
    <w:sectPr w:rsidR="00415F5F" w:rsidRPr="007324BD" w:rsidSect="005D206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C7033" w14:textId="77777777" w:rsidR="000904BE" w:rsidRDefault="000904BE">
      <w:r>
        <w:separator/>
      </w:r>
    </w:p>
  </w:endnote>
  <w:endnote w:type="continuationSeparator" w:id="0">
    <w:p w14:paraId="0700D17F" w14:textId="77777777" w:rsidR="000904BE" w:rsidRDefault="000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E3DB" w14:textId="77777777" w:rsidR="000904BE" w:rsidRDefault="000904BE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095E" w14:textId="77777777" w:rsidR="000904BE" w:rsidRDefault="000904BE">
      <w:r>
        <w:separator/>
      </w:r>
    </w:p>
  </w:footnote>
  <w:footnote w:type="continuationSeparator" w:id="0">
    <w:p w14:paraId="5AA516FE" w14:textId="77777777" w:rsidR="000904BE" w:rsidRDefault="0009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B7"/>
    <w:rsid w:val="000077BD"/>
    <w:rsid w:val="00017DD1"/>
    <w:rsid w:val="00032E90"/>
    <w:rsid w:val="000332AD"/>
    <w:rsid w:val="000447ED"/>
    <w:rsid w:val="00085333"/>
    <w:rsid w:val="000904BE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4732"/>
    <w:rsid w:val="002602F0"/>
    <w:rsid w:val="00271A0F"/>
    <w:rsid w:val="00282432"/>
    <w:rsid w:val="00287CA9"/>
    <w:rsid w:val="002C0936"/>
    <w:rsid w:val="00326F1B"/>
    <w:rsid w:val="00334051"/>
    <w:rsid w:val="00384215"/>
    <w:rsid w:val="003C4E60"/>
    <w:rsid w:val="00400969"/>
    <w:rsid w:val="004035E6"/>
    <w:rsid w:val="00415F5F"/>
    <w:rsid w:val="0042038C"/>
    <w:rsid w:val="00461DCB"/>
    <w:rsid w:val="00491A66"/>
    <w:rsid w:val="004960F4"/>
    <w:rsid w:val="004B66C1"/>
    <w:rsid w:val="004D64E0"/>
    <w:rsid w:val="005314CE"/>
    <w:rsid w:val="00532E88"/>
    <w:rsid w:val="005360D4"/>
    <w:rsid w:val="0054754E"/>
    <w:rsid w:val="0056338C"/>
    <w:rsid w:val="00574303"/>
    <w:rsid w:val="005D2066"/>
    <w:rsid w:val="005D4280"/>
    <w:rsid w:val="005F422F"/>
    <w:rsid w:val="00616028"/>
    <w:rsid w:val="006638AD"/>
    <w:rsid w:val="00671993"/>
    <w:rsid w:val="00682613"/>
    <w:rsid w:val="00682713"/>
    <w:rsid w:val="006D2FF0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6876"/>
    <w:rsid w:val="00887861"/>
    <w:rsid w:val="00900794"/>
    <w:rsid w:val="00932D09"/>
    <w:rsid w:val="009622B2"/>
    <w:rsid w:val="009C7D71"/>
    <w:rsid w:val="009F55AF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1AB5"/>
    <w:rsid w:val="00D02133"/>
    <w:rsid w:val="00D21FCD"/>
    <w:rsid w:val="00D34CBE"/>
    <w:rsid w:val="00D461ED"/>
    <w:rsid w:val="00D53D61"/>
    <w:rsid w:val="00D66A94"/>
    <w:rsid w:val="00D737B7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15DA"/>
    <w:rsid w:val="00F74AAD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8F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5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AD2E-AD76-4BC0-85C7-8648E9852A5D}"/>
      </w:docPartPr>
      <w:docPartBody>
        <w:p w:rsidR="00D23D50" w:rsidRDefault="00D23D50" w:rsidP="00D23D50">
          <w:pPr>
            <w:pStyle w:val="DefaultPlaceholder-1854013440"/>
          </w:pPr>
          <w:r w:rsidRPr="00FA4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E197-8365-4139-9069-B4E166F10C54}"/>
      </w:docPartPr>
      <w:docPartBody>
        <w:p w:rsidR="00D23D50" w:rsidRDefault="00D23D50" w:rsidP="00D23D50">
          <w:pPr>
            <w:pStyle w:val="DefaultPlaceholder-1854013438"/>
          </w:pPr>
          <w:r w:rsidRPr="00FA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89F9DDBC724F11A6FF93201D4C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2CF3-5856-4C1A-B0CC-22A9836B2E42}"/>
      </w:docPartPr>
      <w:docPartBody>
        <w:p w:rsidR="00D23D50" w:rsidRDefault="00D23D50" w:rsidP="00D23D50">
          <w:pPr>
            <w:pStyle w:val="0C89F9DDBC724F11A6FF93201D4C9CAB"/>
          </w:pPr>
          <w:r w:rsidRPr="00FA4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EC05DA0E842A0985497F0F836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506C-191D-4690-9F0C-5274A7AD46C2}"/>
      </w:docPartPr>
      <w:docPartBody>
        <w:p w:rsidR="00D23D50" w:rsidRDefault="00D23D50" w:rsidP="00D23D50">
          <w:pPr>
            <w:pStyle w:val="DAFEC05DA0E842A0985497F0F8367D5F"/>
          </w:pPr>
          <w:r w:rsidRPr="00FA4F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71DCAD6EB4D4492C6499712E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E4A3-D7E1-4852-B42C-921F45E0F6FB}"/>
      </w:docPartPr>
      <w:docPartBody>
        <w:p w:rsidR="00D23D50" w:rsidRDefault="00D23D50" w:rsidP="00D23D50">
          <w:pPr>
            <w:pStyle w:val="15971DCAD6EB4D4492C6499712ED3D64"/>
          </w:pPr>
          <w:r w:rsidRPr="00FA4F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0"/>
    <w:rsid w:val="00297AF0"/>
    <w:rsid w:val="0071372F"/>
    <w:rsid w:val="00D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D50"/>
    <w:rPr>
      <w:color w:val="808080"/>
    </w:rPr>
  </w:style>
  <w:style w:type="paragraph" w:customStyle="1" w:styleId="DefaultPlaceholder-1854013440">
    <w:name w:val="DefaultPlaceholder_-1854013440"/>
    <w:rsid w:val="00D23D5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38">
    <w:name w:val="DefaultPlaceholder_-1854013438"/>
    <w:rsid w:val="00D23D5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89F9DDBC724F11A6FF93201D4C9CAB">
    <w:name w:val="0C89F9DDBC724F11A6FF93201D4C9CAB"/>
    <w:rsid w:val="00D23D50"/>
    <w:pPr>
      <w:spacing w:after="200" w:line="276" w:lineRule="auto"/>
    </w:pPr>
  </w:style>
  <w:style w:type="paragraph" w:customStyle="1" w:styleId="DAFEC05DA0E842A0985497F0F8367D5F">
    <w:name w:val="DAFEC05DA0E842A0985497F0F8367D5F"/>
    <w:rsid w:val="00D23D50"/>
    <w:pPr>
      <w:spacing w:after="200" w:line="276" w:lineRule="auto"/>
    </w:pPr>
  </w:style>
  <w:style w:type="paragraph" w:customStyle="1" w:styleId="15971DCAD6EB4D4492C6499712ED3D64">
    <w:name w:val="15971DCAD6EB4D4492C6499712ED3D64"/>
    <w:rsid w:val="00D23D50"/>
    <w:pPr>
      <w:spacing w:after="200" w:line="276" w:lineRule="auto"/>
    </w:pPr>
  </w:style>
  <w:style w:type="paragraph" w:customStyle="1" w:styleId="29EE9225C94647A79DC5E9E5015BB815">
    <w:name w:val="29EE9225C94647A79DC5E9E5015BB815"/>
    <w:rsid w:val="00D23D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D50"/>
    <w:rPr>
      <w:color w:val="808080"/>
    </w:rPr>
  </w:style>
  <w:style w:type="paragraph" w:customStyle="1" w:styleId="DefaultPlaceholder-1854013440">
    <w:name w:val="DefaultPlaceholder_-1854013440"/>
    <w:rsid w:val="00D23D5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38">
    <w:name w:val="DefaultPlaceholder_-1854013438"/>
    <w:rsid w:val="00D23D5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89F9DDBC724F11A6FF93201D4C9CAB">
    <w:name w:val="0C89F9DDBC724F11A6FF93201D4C9CAB"/>
    <w:rsid w:val="00D23D50"/>
    <w:pPr>
      <w:spacing w:after="200" w:line="276" w:lineRule="auto"/>
    </w:pPr>
  </w:style>
  <w:style w:type="paragraph" w:customStyle="1" w:styleId="DAFEC05DA0E842A0985497F0F8367D5F">
    <w:name w:val="DAFEC05DA0E842A0985497F0F8367D5F"/>
    <w:rsid w:val="00D23D50"/>
    <w:pPr>
      <w:spacing w:after="200" w:line="276" w:lineRule="auto"/>
    </w:pPr>
  </w:style>
  <w:style w:type="paragraph" w:customStyle="1" w:styleId="15971DCAD6EB4D4492C6499712ED3D64">
    <w:name w:val="15971DCAD6EB4D4492C6499712ED3D64"/>
    <w:rsid w:val="00D23D50"/>
    <w:pPr>
      <w:spacing w:after="200" w:line="276" w:lineRule="auto"/>
    </w:pPr>
  </w:style>
  <w:style w:type="paragraph" w:customStyle="1" w:styleId="29EE9225C94647A79DC5E9E5015BB815">
    <w:name w:val="29EE9225C94647A79DC5E9E5015BB815"/>
    <w:rsid w:val="00D23D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Lauren Hoyt</dc:creator>
  <cp:lastModifiedBy>andersoc</cp:lastModifiedBy>
  <cp:revision>10</cp:revision>
  <cp:lastPrinted>2004-01-19T19:27:00Z</cp:lastPrinted>
  <dcterms:created xsi:type="dcterms:W3CDTF">2018-02-24T22:15:00Z</dcterms:created>
  <dcterms:modified xsi:type="dcterms:W3CDTF">2018-02-26T12:09:00Z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